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E9" w:rsidRPr="009B1FFD" w:rsidRDefault="009B1FFD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 R O T O K Ó</w:t>
      </w:r>
      <w:bookmarkStart w:id="0" w:name="_GoBack"/>
      <w:bookmarkEnd w:id="0"/>
      <w:r w:rsidR="004874E9" w:rsidRPr="009B1FFD">
        <w:rPr>
          <w:rFonts w:asciiTheme="minorHAnsi" w:hAnsiTheme="minorHAnsi" w:cstheme="minorHAnsi"/>
          <w:b/>
          <w:bCs/>
          <w:sz w:val="28"/>
          <w:szCs w:val="28"/>
        </w:rPr>
        <w:t xml:space="preserve"> Ł</w:t>
      </w:r>
    </w:p>
    <w:p w:rsidR="004874E9" w:rsidRPr="009B1FFD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4874E9" w:rsidRPr="009B1FFD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FFD">
        <w:rPr>
          <w:rFonts w:asciiTheme="minorHAnsi" w:hAnsiTheme="minorHAnsi" w:cstheme="minorHAnsi"/>
          <w:b/>
          <w:bCs/>
          <w:sz w:val="28"/>
          <w:szCs w:val="28"/>
        </w:rPr>
        <w:t>z posiedzenia jury eliminacji ...............................................</w:t>
      </w:r>
    </w:p>
    <w:p w:rsidR="004874E9" w:rsidRPr="009B1FFD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FFD">
        <w:rPr>
          <w:rFonts w:asciiTheme="minorHAnsi" w:hAnsiTheme="minorHAnsi" w:cstheme="minorHAnsi"/>
          <w:b/>
          <w:bCs/>
          <w:sz w:val="28"/>
          <w:szCs w:val="28"/>
        </w:rPr>
        <w:t>Ogólnopolskiego Turnieju Wiedzy Pożarniczej</w:t>
      </w:r>
    </w:p>
    <w:p w:rsidR="004874E9" w:rsidRPr="009B1FFD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FFD">
        <w:rPr>
          <w:rFonts w:asciiTheme="minorHAnsi" w:hAnsiTheme="minorHAnsi" w:cstheme="minorHAnsi"/>
          <w:b/>
          <w:bCs/>
          <w:sz w:val="28"/>
          <w:szCs w:val="28"/>
        </w:rPr>
        <w:t>„MŁODZIEŻ ZAPOBIEGA POŻAROM”</w:t>
      </w:r>
    </w:p>
    <w:p w:rsidR="004874E9" w:rsidRPr="009B1FFD" w:rsidRDefault="004874E9" w:rsidP="009B1FF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FFD">
        <w:rPr>
          <w:rFonts w:asciiTheme="minorHAnsi" w:hAnsiTheme="minorHAnsi" w:cstheme="minorHAnsi"/>
          <w:b/>
          <w:bCs/>
          <w:sz w:val="28"/>
          <w:szCs w:val="28"/>
        </w:rPr>
        <w:t>w ..............................................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4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Na podstawie regulaminu Ogólnopolskiego Turnieju Wiedzy Pożarniczej jury eliminacji ........................................... w składzie: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Przewodniczący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Sekretarz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członek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członek</w:t>
      </w:r>
    </w:p>
    <w:p w:rsidR="004874E9" w:rsidRPr="009B1FFD" w:rsidRDefault="004874E9">
      <w:pPr>
        <w:numPr>
          <w:ilvl w:val="0"/>
          <w:numId w:val="4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członek</w:t>
      </w:r>
    </w:p>
    <w:p w:rsidR="004874E9" w:rsidRPr="009B1FFD" w:rsidRDefault="004874E9">
      <w:pPr>
        <w:spacing w:line="360" w:lineRule="auto"/>
        <w:ind w:left="283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po dokonaniu oceny prac pisemnych zakwalifikowano do finału niżej wymienionych uczestników eliminacji ..............................................: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>I grupa wiekowa (szkoły podstawowe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 klasy I-IV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9B1FFD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2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81685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>II grupa wiekowa (szkoły podstawowe klasy V-VIII</w:t>
      </w:r>
      <w:r w:rsidR="004874E9"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9B1FFD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B1FFD" w:rsidRDefault="009B1FF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III grupa 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>wiekowa (szkoły ponadpodstawowe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1. ..........................................................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2. .........................................................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3. .........................................................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4. .........................................................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5. .........................................................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W wyniku rozgrywek finałowych kolejność zajętych miejsc przedstawia się następująco: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>grupa wiekowa (szkoły podstawowe klasy I-IV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9B1FFD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81685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>II grupa wiekowa (szkoły podstawowe klasy V-VIII</w:t>
      </w:r>
      <w:r w:rsidR="004874E9"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1. .........................................................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2. .........................................................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3. .........................................................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4. .........................................................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5. .........................................................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</w:rPr>
        <w:t xml:space="preserve">III grupa </w:t>
      </w:r>
      <w:r w:rsidR="00816850" w:rsidRPr="009B1FFD">
        <w:rPr>
          <w:rFonts w:asciiTheme="minorHAnsi" w:hAnsiTheme="minorHAnsi" w:cstheme="minorHAnsi"/>
          <w:b/>
          <w:bCs/>
          <w:sz w:val="22"/>
          <w:szCs w:val="22"/>
        </w:rPr>
        <w:t>wiekowa (szkoły ponadpodstawowe</w:t>
      </w:r>
      <w:r w:rsidRPr="009B1F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1. .........................................................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2. .........................................................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3. .........................................................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4. .........................................................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5. .........................................................</w:t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</w:r>
      <w:r w:rsidRPr="009B1FFD">
        <w:rPr>
          <w:rFonts w:asciiTheme="minorHAnsi" w:hAnsiTheme="minorHAnsi" w:cstheme="minorHAnsi"/>
          <w:sz w:val="22"/>
          <w:szCs w:val="22"/>
        </w:rPr>
        <w:tab/>
        <w:t>- ........................... - .................pkt.</w:t>
      </w: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4E9" w:rsidRPr="009B1FFD" w:rsidRDefault="004874E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1FFD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Podpisy jury</w:t>
      </w:r>
    </w:p>
    <w:p w:rsidR="004874E9" w:rsidRPr="009B1FFD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4874E9" w:rsidRPr="009B1FFD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4874E9" w:rsidRPr="009B1FFD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4874E9" w:rsidRPr="009B1FFD" w:rsidRDefault="004874E9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4874E9" w:rsidRPr="009B1FFD" w:rsidRDefault="004874E9" w:rsidP="002E2AA3">
      <w:pPr>
        <w:numPr>
          <w:ilvl w:val="0"/>
          <w:numId w:val="5"/>
        </w:numPr>
        <w:spacing w:line="360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1FFD">
        <w:rPr>
          <w:rFonts w:asciiTheme="minorHAnsi" w:hAnsiTheme="minorHAnsi" w:cstheme="minorHAnsi"/>
          <w:sz w:val="22"/>
          <w:szCs w:val="22"/>
        </w:rPr>
        <w:t>.................................</w:t>
      </w:r>
    </w:p>
    <w:sectPr w:rsidR="004874E9" w:rsidRPr="009B1FFD" w:rsidSect="00816850">
      <w:headerReference w:type="default" r:id="rId7"/>
      <w:footnotePr>
        <w:pos w:val="beneathText"/>
      </w:footnotePr>
      <w:pgSz w:w="12240" w:h="15840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9F" w:rsidRDefault="00E3449F" w:rsidP="009B1FFD">
      <w:r>
        <w:separator/>
      </w:r>
    </w:p>
  </w:endnote>
  <w:endnote w:type="continuationSeparator" w:id="0">
    <w:p w:rsidR="00E3449F" w:rsidRDefault="00E3449F" w:rsidP="009B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9F" w:rsidRDefault="00E3449F" w:rsidP="009B1FFD">
      <w:r>
        <w:separator/>
      </w:r>
    </w:p>
  </w:footnote>
  <w:footnote w:type="continuationSeparator" w:id="0">
    <w:p w:rsidR="00E3449F" w:rsidRDefault="00E3449F" w:rsidP="009B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FD" w:rsidRDefault="009B1FFD" w:rsidP="009B1FFD">
    <w:pPr>
      <w:ind w:hanging="2"/>
      <w:jc w:val="both"/>
      <w:rPr>
        <w:rFonts w:ascii="Calibri" w:eastAsia="Tahoma" w:hAnsi="Calibri" w:cs="Calibri"/>
        <w:i/>
        <w:color w:val="000000"/>
        <w:u w:val="single"/>
      </w:rPr>
    </w:pPr>
    <w:r>
      <w:rPr>
        <w:rFonts w:ascii="Calibri" w:eastAsia="Tahoma" w:hAnsi="Calibri" w:cs="Calibri"/>
        <w:i/>
        <w:color w:val="000000"/>
        <w:u w:val="single"/>
      </w:rPr>
      <w:t>Załącznik nr 1 do regulaminu OTWP</w:t>
    </w:r>
  </w:p>
  <w:p w:rsidR="009B1FFD" w:rsidRDefault="009B1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83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0"/>
    <w:rsid w:val="002E2AA3"/>
    <w:rsid w:val="004874E9"/>
    <w:rsid w:val="00816850"/>
    <w:rsid w:val="009B1FFD"/>
    <w:rsid w:val="00C51A36"/>
    <w:rsid w:val="00E3449F"/>
    <w:rsid w:val="00E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1753"/>
  <w15:chartTrackingRefBased/>
  <w15:docId w15:val="{3A636FE5-A18C-4556-B394-86FF173B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9B1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FFD"/>
  </w:style>
  <w:style w:type="paragraph" w:styleId="Stopka">
    <w:name w:val="footer"/>
    <w:basedOn w:val="Normalny"/>
    <w:link w:val="StopkaZnak"/>
    <w:uiPriority w:val="99"/>
    <w:unhideWhenUsed/>
    <w:rsid w:val="009B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Downarowicz</dc:creator>
  <cp:keywords/>
  <dc:description/>
  <cp:lastModifiedBy>Monika</cp:lastModifiedBy>
  <cp:revision>3</cp:revision>
  <cp:lastPrinted>1899-12-31T23:00:00Z</cp:lastPrinted>
  <dcterms:created xsi:type="dcterms:W3CDTF">2022-02-17T14:02:00Z</dcterms:created>
  <dcterms:modified xsi:type="dcterms:W3CDTF">2022-02-17T14:05:00Z</dcterms:modified>
</cp:coreProperties>
</file>